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212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10.435.316/0001-60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INNO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TIS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EMPREENDIMEN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3.025,14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4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/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4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CONVITE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3.025,14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3.025,14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3.025,14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3.025,14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LIMPEZA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HIGIENE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53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3.025,14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3.025,14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