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210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13.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17.842/0001-70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NASCIMEN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COMERCIO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COMBUSTIVEL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210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20/06/2018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20.027,93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PREGÃO</w:t>
      </w:r>
      <w:r>
        <w:rPr>
          <w:rFonts w:cs="Arial" w:hAnsi="Arial" w:eastAsia="Arial" w:ascii="Arial"/>
          <w:color w:val="005F5F"/>
          <w:spacing w:val="1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PRESENCIAL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</w:t>
      </w:r>
      <w:r>
        <w:rPr>
          <w:rFonts w:cs="Arial" w:hAnsi="Arial" w:eastAsia="Arial" w:ascii="Arial"/>
          <w:color w:val="005F5F"/>
          <w:spacing w:val="4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pict>
          <v:shape type="#_x0000_t202" style="position:absolute;margin-left:265.604pt;margin-top:113.31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2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42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7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278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20/06/2018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20.027,93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20.027,93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18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20.027,93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20.027,93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COMBUSTÍVEIS</w:t>
      </w:r>
      <w:r>
        <w:rPr>
          <w:rFonts w:cs="Arial" w:hAnsi="Arial" w:eastAsia="Arial" w:ascii="Arial"/>
          <w:color w:val="005F5F"/>
          <w:spacing w:val="1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LUBRIFICANTES</w:t>
      </w:r>
      <w:r>
        <w:rPr>
          <w:rFonts w:cs="Arial" w:hAnsi="Arial" w:eastAsia="Arial" w:ascii="Arial"/>
          <w:color w:val="005F5F"/>
          <w:spacing w:val="4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AU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OMOTIVOS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3.3.90.30.01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COMBUSTÍVEIS</w:t>
      </w:r>
      <w:r>
        <w:rPr>
          <w:rFonts w:cs="Arial" w:hAnsi="Arial" w:eastAsia="Arial" w:ascii="Arial"/>
          <w:color w:val="005F5F"/>
          <w:spacing w:val="1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LUBRIFICANTES</w:t>
      </w:r>
      <w:r>
        <w:rPr>
          <w:rFonts w:cs="Arial" w:hAnsi="Arial" w:eastAsia="Arial" w:ascii="Arial"/>
          <w:color w:val="005F5F"/>
          <w:spacing w:val="4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AU</w:t>
      </w:r>
      <w:r>
        <w:rPr>
          <w:rFonts w:cs="Arial" w:hAnsi="Arial" w:eastAsia="Arial" w:ascii="Arial"/>
          <w:color w:val="005F5F"/>
          <w:spacing w:val="-3"/>
          <w:w w:val="103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OMOTIVOS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CAMBUSTÍVEIS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USO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VIÇO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06/2018</w:t>
      </w:r>
      <w:r>
        <w:rPr>
          <w:rFonts w:cs="Arial" w:hAnsi="Arial" w:eastAsia="Arial" w:ascii="Arial"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NF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3523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9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20.027,93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20.027,93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