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209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03.903.466/0002-76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CELANTE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TELECOMUNICAÇÕES</w:t>
      </w:r>
      <w:r>
        <w:rPr>
          <w:rFonts w:cs="Arial" w:hAnsi="Arial" w:eastAsia="Arial" w:ascii="Arial"/>
          <w:color w:val="005F5F"/>
          <w:spacing w:val="3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EPP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20/06/2018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499,90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273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-14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0"/>
          <w:w w:val="108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ransferencia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Imposto</w:t>
      </w:r>
      <w:r>
        <w:rPr>
          <w:rFonts w:cs="Arial" w:hAnsi="Arial" w:eastAsia="Arial" w:ascii="Arial"/>
          <w:color w:val="005F5F"/>
          <w:spacing w:val="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4"/>
          <w:w w:val="109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erritorial</w:t>
      </w:r>
      <w:r>
        <w:rPr>
          <w:rFonts w:cs="Arial" w:hAnsi="Arial" w:eastAsia="Arial" w:ascii="Arial"/>
          <w:color w:val="005F5F"/>
          <w:spacing w:val="14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RuraL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47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2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EM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3.3.90.39.47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27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EM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1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277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20/06/2018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499,90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499,90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499,90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499,90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INTERNETE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06/2018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3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21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20/06/2018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499,90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20/06/2018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499,90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