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207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04.895.728/0001-80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CENTRAIS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ELETRICAS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20/06/2018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1.744,05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271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43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ENERGIA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ELÉTRICA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3.3.90.39.43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ENERGIA</w:t>
      </w:r>
      <w:r>
        <w:rPr>
          <w:rFonts w:cs="Arial" w:hAnsi="Arial" w:eastAsia="Arial" w:ascii="Arial"/>
          <w:color w:val="005F5F"/>
          <w:spacing w:val="1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ELÉTRICA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275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20/06/2018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1.744,05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1.744,05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1.744,05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1.744,05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ENERGIA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ELÉTRICA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05/2018</w:t>
      </w:r>
      <w:r>
        <w:rPr>
          <w:rFonts w:cs="Arial" w:hAnsi="Arial" w:eastAsia="Arial" w:ascii="Arial"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ARC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02/06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1.744,05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1.744,05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