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201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0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05.854.252/0001-00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</w:t>
      </w:r>
      <w:r>
        <w:rPr>
          <w:rFonts w:cs="Arial" w:hAnsi="Arial" w:eastAsia="Arial" w:ascii="Arial"/>
          <w:color w:val="005F5F"/>
          <w:spacing w:val="1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BALSAMO</w:t>
      </w:r>
      <w:r>
        <w:rPr>
          <w:rFonts w:cs="Arial" w:hAnsi="Arial" w:eastAsia="Arial" w:ascii="Arial"/>
          <w:color w:val="005F5F"/>
          <w:spacing w:val="4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VIÇOS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INF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10"/>
          <w:position w:val="0"/>
          <w:sz w:val="17"/>
          <w:szCs w:val="17"/>
        </w:rPr>
        <w:t>L</w:t>
      </w:r>
      <w:r>
        <w:rPr>
          <w:rFonts w:cs="Arial" w:hAnsi="Arial" w:eastAsia="Arial" w:ascii="Arial"/>
          <w:color w:val="005F5F"/>
          <w:spacing w:val="0"/>
          <w:w w:val="102"/>
          <w:position w:val="0"/>
          <w:sz w:val="17"/>
          <w:szCs w:val="17"/>
        </w:rPr>
        <w:t>TDA-ME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15/06/2018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2.400,00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258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color w:val="005F5F"/>
          <w:spacing w:val="26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5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Código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8"/>
          <w:position w:val="0"/>
          <w:sz w:val="17"/>
          <w:szCs w:val="17"/>
        </w:rPr>
        <w:t>Recursos</w:t>
      </w:r>
      <w:r>
        <w:rPr>
          <w:rFonts w:cs="Arial" w:hAnsi="Arial" w:eastAsia="Arial" w:ascii="Arial"/>
          <w:color w:val="005F5F"/>
          <w:spacing w:val="-3"/>
          <w:w w:val="108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Programa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Administracao</w:t>
      </w:r>
      <w:r>
        <w:rPr>
          <w:rFonts w:cs="Arial" w:hAnsi="Arial" w:eastAsia="Arial" w:ascii="Arial"/>
          <w:color w:val="005F5F"/>
          <w:spacing w:val="8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Patrimonial</w:t>
      </w:r>
      <w:r>
        <w:rPr>
          <w:rFonts w:cs="Arial" w:hAnsi="Arial" w:eastAsia="Arial" w:ascii="Arial"/>
          <w:color w:val="005F5F"/>
          <w:spacing w:val="-3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2"/>
          <w:position w:val="0"/>
          <w:sz w:val="17"/>
          <w:szCs w:val="17"/>
        </w:rPr>
        <w:t>Imobiliario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Vínculo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Orçamentário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39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OUTROS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VIÇOS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TERCEIROS</w:t>
      </w:r>
      <w:r>
        <w:rPr>
          <w:rFonts w:cs="Arial" w:hAnsi="Arial" w:eastAsia="Arial" w:ascii="Arial"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PESSOA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JURÍDICA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LOCAÇÃO</w:t>
      </w:r>
      <w:r>
        <w:rPr>
          <w:rFonts w:cs="Arial" w:hAnsi="Arial" w:eastAsia="Arial" w:ascii="Arial"/>
          <w:color w:val="005F5F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SOFT</w:t>
      </w:r>
      <w:r>
        <w:rPr>
          <w:rFonts w:cs="Arial" w:hAnsi="Arial" w:eastAsia="Arial" w:ascii="Arial"/>
          <w:color w:val="005F5F"/>
          <w:spacing w:val="-9"/>
          <w:w w:val="101"/>
          <w:position w:val="0"/>
          <w:sz w:val="17"/>
          <w:szCs w:val="17"/>
        </w:rPr>
        <w:t>W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ARE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80" w:bottom="280" w:left="720" w:right="680"/>
        </w:sectPr>
      </w:pPr>
      <w:r>
        <w:pict>
          <v:shape type="#_x0000_t202" style="position:absolute;margin-left:265.604pt;margin-top:80.3051pt;width:290.274pt;height:69.4129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9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3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5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262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15/06/2018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2.400,00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4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2.400,00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3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2.400,00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2.400,00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3.3.90.39.</w:t>
      </w:r>
      <w:r>
        <w:rPr>
          <w:rFonts w:cs="Arial" w:hAnsi="Arial" w:eastAsia="Arial" w:ascii="Arial"/>
          <w:color w:val="005F5F"/>
          <w:spacing w:val="-9"/>
          <w:w w:val="100"/>
          <w:position w:val="-1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9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LOCAÇÃO</w:t>
      </w:r>
      <w:r>
        <w:rPr>
          <w:rFonts w:cs="Arial" w:hAnsi="Arial" w:eastAsia="Arial" w:ascii="Arial"/>
          <w:color w:val="005F5F"/>
          <w:spacing w:val="3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1"/>
          <w:sz w:val="17"/>
          <w:szCs w:val="17"/>
        </w:rPr>
        <w:t>SOFT</w:t>
      </w:r>
      <w:r>
        <w:rPr>
          <w:rFonts w:cs="Arial" w:hAnsi="Arial" w:eastAsia="Arial" w:ascii="Arial"/>
          <w:color w:val="005F5F"/>
          <w:spacing w:val="-9"/>
          <w:w w:val="101"/>
          <w:position w:val="-1"/>
          <w:sz w:val="17"/>
          <w:szCs w:val="17"/>
        </w:rPr>
        <w:t>W</w:t>
      </w:r>
      <w:r>
        <w:rPr>
          <w:rFonts w:cs="Arial" w:hAnsi="Arial" w:eastAsia="Arial" w:ascii="Arial"/>
          <w:color w:val="005F5F"/>
          <w:spacing w:val="0"/>
          <w:w w:val="103"/>
          <w:position w:val="-1"/>
          <w:sz w:val="17"/>
          <w:szCs w:val="17"/>
        </w:rPr>
        <w:t>ARE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ectPr>
          <w:type w:val="continuous"/>
          <w:pgSz w:w="11900" w:h="16840"/>
          <w:pgMar w:top="680" w:bottom="280" w:left="720" w:right="680"/>
          <w:cols w:num="3" w:equalWidth="off">
            <w:col w:w="779" w:space="124"/>
            <w:col w:w="622" w:space="724"/>
            <w:col w:w="8251"/>
          </w:cols>
        </w:sectPr>
      </w:pP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LOCAÇÃO</w:t>
      </w:r>
      <w:r>
        <w:rPr>
          <w:rFonts w:cs="Arial" w:hAnsi="Arial" w:eastAsia="Arial" w:ascii="Arial"/>
          <w:color w:val="005F5F"/>
          <w:spacing w:val="3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SOFTWER</w:t>
      </w:r>
      <w:r>
        <w:rPr>
          <w:rFonts w:cs="Arial" w:hAnsi="Arial" w:eastAsia="Arial" w:ascii="Arial"/>
          <w:color w:val="005F5F"/>
          <w:spacing w:val="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CON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ABIL</w:t>
      </w:r>
      <w:r>
        <w:rPr>
          <w:rFonts w:cs="Arial" w:hAnsi="Arial" w:eastAsia="Arial" w:ascii="Arial"/>
          <w:color w:val="005F5F"/>
          <w:spacing w:val="3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FOLHA</w:t>
      </w:r>
      <w:r>
        <w:rPr>
          <w:rFonts w:cs="Arial" w:hAnsi="Arial" w:eastAsia="Arial" w:ascii="Arial"/>
          <w:color w:val="005F5F"/>
          <w:spacing w:val="2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MES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06/2018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4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23;top:9690;width:264;height:264">
              <v:imagedata o:title="" r:id="rId8"/>
            </v:shape>
            <v:shape type="#_x0000_t75" style="position:absolute;left:1359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1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1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15/06/2018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2.400,00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15/06/2018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9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2.400,00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80" w:bottom="280" w:left="72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