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FÍSICA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3.3.90.36.06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JURÍDICOS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