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195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897.921.732-34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WELLI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ON</w:t>
      </w:r>
      <w:r>
        <w:rPr>
          <w:rFonts w:cs="Arial" w:hAnsi="Arial" w:eastAsia="Arial" w:ascii="Arial"/>
          <w:color w:val="005F5F"/>
          <w:spacing w:val="2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FERREIRA</w:t>
      </w:r>
      <w:r>
        <w:rPr>
          <w:rFonts w:cs="Arial" w:hAnsi="Arial" w:eastAsia="Arial" w:ascii="Arial"/>
          <w:color w:val="005F5F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ORBANO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195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12/06/2018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252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88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356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256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12/06/2018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07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08/06/2018,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073/2018.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0"/>
          <w:w w:val="106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JUN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AO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ITER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SOBRE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REGULARIZAÇÃO</w:t>
      </w:r>
      <w:r>
        <w:rPr>
          <w:rFonts w:cs="Arial" w:hAnsi="Arial" w:eastAsia="Arial" w:ascii="Arial"/>
          <w:color w:val="005F5F"/>
          <w:spacing w:val="4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FUNDIÁRIAS</w:t>
      </w:r>
      <w:r>
        <w:rPr>
          <w:rFonts w:cs="Arial" w:hAnsi="Arial" w:eastAsia="Arial" w:ascii="Arial"/>
          <w:color w:val="005F5F"/>
          <w:spacing w:val="2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0"/>
          <w:w w:val="10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COMUNIDADES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MUNICIPIO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GOIANESIA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sz w:val="17"/>
          <w:szCs w:val="17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12/06/2018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12/06/2018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