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TERRAS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ARÁ,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2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SOBRE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REGULARIZAÇÃO</w:t>
      </w:r>
      <w:r>
        <w:rPr>
          <w:rFonts w:cs="Arial" w:hAnsi="Arial" w:eastAsia="Arial" w:ascii="Arial"/>
          <w:color w:val="005F5F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FUNDIÁRIA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COMUNIDADES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GOIANÉSIA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