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02.986.284/0001-62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ASSOCIAÇÃO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À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RADIO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COMUNITÁRIA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DIVULGAÇÕES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SESSÕES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