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177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0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84.139.625/0001-29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</w:t>
      </w:r>
      <w:r>
        <w:rPr>
          <w:rFonts w:cs="Arial" w:hAnsi="Arial" w:eastAsia="Arial" w:ascii="Arial"/>
          <w:color w:val="005F5F"/>
          <w:spacing w:val="1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INSTITU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NACIONAL</w:t>
      </w:r>
      <w:r>
        <w:rPr>
          <w:rFonts w:cs="Arial" w:hAnsi="Arial" w:eastAsia="Arial" w:ascii="Arial"/>
          <w:color w:val="005F5F"/>
          <w:spacing w:val="3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SEGURO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0"/>
          <w:sz w:val="17"/>
          <w:szCs w:val="17"/>
        </w:rPr>
        <w:t>SOCIAL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177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21/05/2018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1.327,20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227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OUTRO</w:t>
      </w:r>
      <w:r>
        <w:rPr>
          <w:rFonts w:cs="Arial" w:hAnsi="Arial" w:eastAsia="Arial" w:ascii="Arial"/>
          <w:color w:val="005F5F"/>
          <w:spacing w:val="7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NÃO</w:t>
      </w:r>
      <w:r>
        <w:rPr>
          <w:rFonts w:cs="Arial" w:hAnsi="Arial" w:eastAsia="Arial" w:ascii="Arial"/>
          <w:color w:val="005F5F"/>
          <w:spacing w:val="1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APLICÁVEL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</w:t>
      </w:r>
      <w:r>
        <w:rPr>
          <w:rFonts w:cs="Arial" w:hAnsi="Arial" w:eastAsia="Arial" w:ascii="Arial"/>
          <w:color w:val="005F5F"/>
          <w:spacing w:val="4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5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Código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8"/>
          <w:position w:val="0"/>
          <w:sz w:val="17"/>
          <w:szCs w:val="17"/>
        </w:rPr>
        <w:t>Recursos</w:t>
      </w:r>
      <w:r>
        <w:rPr>
          <w:rFonts w:cs="Arial" w:hAnsi="Arial" w:eastAsia="Arial" w:ascii="Arial"/>
          <w:color w:val="005F5F"/>
          <w:spacing w:val="-3"/>
          <w:w w:val="108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Programa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Administracao</w:t>
      </w:r>
      <w:r>
        <w:rPr>
          <w:rFonts w:cs="Arial" w:hAnsi="Arial" w:eastAsia="Arial" w:ascii="Arial"/>
          <w:color w:val="005F5F"/>
          <w:spacing w:val="8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Patrimonial</w:t>
      </w:r>
      <w:r>
        <w:rPr>
          <w:rFonts w:cs="Arial" w:hAnsi="Arial" w:eastAsia="Arial" w:ascii="Arial"/>
          <w:color w:val="005F5F"/>
          <w:spacing w:val="-3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2"/>
          <w:position w:val="0"/>
          <w:sz w:val="17"/>
          <w:szCs w:val="17"/>
        </w:rPr>
        <w:t>Imobiliario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Vínculo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Orçamentário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PESSOAL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ENCARGOS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0"/>
          <w:sz w:val="17"/>
          <w:szCs w:val="17"/>
        </w:rPr>
        <w:t>SOCIAIS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OBRIGAÇÕES</w:t>
      </w:r>
      <w:r>
        <w:rPr>
          <w:rFonts w:cs="Arial" w:hAnsi="Arial" w:eastAsia="Arial" w:ascii="Arial"/>
          <w:color w:val="005F5F"/>
          <w:spacing w:val="2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-13"/>
          <w:w w:val="109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2"/>
          <w:position w:val="0"/>
          <w:sz w:val="17"/>
          <w:szCs w:val="17"/>
        </w:rPr>
        <w:t>TRONAIS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02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CONTRIBUIÇÕES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PREVIDENCIÁRIAS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INSTITU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NACIONAL</w:t>
      </w:r>
      <w:r>
        <w:rPr>
          <w:rFonts w:cs="Arial" w:hAnsi="Arial" w:eastAsia="Arial" w:ascii="Arial"/>
          <w:color w:val="005F5F"/>
          <w:spacing w:val="3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SEGURO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80" w:bottom="280" w:left="720" w:right="680"/>
        </w:sectPr>
      </w:pPr>
      <w:r>
        <w:pict>
          <v:shape type="#_x0000_t202" style="position:absolute;margin-left:265.604pt;margin-top:80.3051pt;width:290.274pt;height:69.4129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9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3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5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228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21/05/2018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1.327,20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4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1.327,20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3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1.327,20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1.327,20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3.1.90.13.02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CONTRIBUIÇÕES</w:t>
      </w:r>
      <w:r>
        <w:rPr>
          <w:rFonts w:cs="Arial" w:hAnsi="Arial" w:eastAsia="Arial" w:ascii="Arial"/>
          <w:color w:val="005F5F"/>
          <w:spacing w:val="15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PREVIDENCIÁRIAS</w:t>
      </w:r>
      <w:r>
        <w:rPr>
          <w:rFonts w:cs="Arial" w:hAnsi="Arial" w:eastAsia="Arial" w:ascii="Arial"/>
          <w:color w:val="005F5F"/>
          <w:spacing w:val="32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INSTITU</w:t>
      </w:r>
      <w:r>
        <w:rPr>
          <w:rFonts w:cs="Arial" w:hAnsi="Arial" w:eastAsia="Arial" w:ascii="Arial"/>
          <w:color w:val="005F5F"/>
          <w:spacing w:val="-3"/>
          <w:w w:val="100"/>
          <w:position w:val="-1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NACIONAL</w:t>
      </w:r>
      <w:r>
        <w:rPr>
          <w:rFonts w:cs="Arial" w:hAnsi="Arial" w:eastAsia="Arial" w:ascii="Arial"/>
          <w:color w:val="005F5F"/>
          <w:spacing w:val="36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1"/>
          <w:sz w:val="17"/>
          <w:szCs w:val="17"/>
        </w:rPr>
        <w:t>SEGURO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ectPr>
          <w:type w:val="continuous"/>
          <w:pgSz w:w="11900" w:h="16840"/>
          <w:pgMar w:top="680" w:bottom="280" w:left="720" w:right="680"/>
          <w:cols w:num="3" w:equalWidth="off">
            <w:col w:w="779" w:space="124"/>
            <w:col w:w="622" w:space="724"/>
            <w:col w:w="8251"/>
          </w:cols>
        </w:sectPr>
      </w:pP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INSS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TRONAL</w:t>
      </w:r>
      <w:r>
        <w:rPr>
          <w:rFonts w:cs="Arial" w:hAnsi="Arial" w:eastAsia="Arial" w:ascii="Arial"/>
          <w:color w:val="005F5F"/>
          <w:spacing w:val="3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VEREADOR</w:t>
      </w:r>
      <w:r>
        <w:rPr>
          <w:rFonts w:cs="Arial" w:hAnsi="Arial" w:eastAsia="Arial" w:ascii="Arial"/>
          <w:color w:val="005F5F"/>
          <w:spacing w:val="2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PRESIDENTE</w:t>
      </w:r>
      <w:r>
        <w:rPr>
          <w:rFonts w:cs="Arial" w:hAnsi="Arial" w:eastAsia="Arial" w:ascii="Arial"/>
          <w:color w:val="005F5F"/>
          <w:spacing w:val="1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MES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05/2018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4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23;top:9690;width:264;height:264">
              <v:imagedata o:title="" r:id="rId8"/>
            </v:shape>
            <v:shape type="#_x0000_t75" style="position:absolute;left:1359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1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1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21/05/2018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1.327,20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21/05/2018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9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1.327,20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80" w:bottom="280" w:left="72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