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ALÁCIO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CIVIL,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MEIO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AMBIENTE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