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067/2018.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ALÁCIO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CIVIL,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MEIO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AMBIENTE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