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03.793.504/0001-02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MARCIONILO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271,30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271,30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271,30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271,30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271,30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CÓPIAS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REPRODUÇÃO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DOCUMEN</w:t>
      </w:r>
      <w:r>
        <w:rPr>
          <w:rFonts w:cs="Arial" w:hAnsi="Arial" w:eastAsia="Arial" w:ascii="Arial"/>
          <w:color w:val="005F5F"/>
          <w:spacing w:val="-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271,30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271,30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