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2.833,69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3.3.90.30.99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2.833,69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2.833,69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2.833,69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2.833,69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HIGIENE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51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2.833,69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2.833,69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