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161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27.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16.792/0001-10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9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ANIUM</w:t>
      </w:r>
      <w:r>
        <w:rPr>
          <w:rFonts w:cs="Arial" w:hAnsi="Arial" w:eastAsia="Arial" w:ascii="Arial"/>
          <w:color w:val="005F5F"/>
          <w:spacing w:val="1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CON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ABILIDADE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CONSU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ORIA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TDA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ME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161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1/05/2018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4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10.000,00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207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JURÍDICA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05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TÉCNICOS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PROFISSIONAIS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3.3.90.39.05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TÉCNICOS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PROFISSIONAIS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2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4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9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42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7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209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11/05/2018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2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10.000,00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10.000,00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18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10.000,00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3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10.000,00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HONORÁRIOS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CONTÁBEIS</w:t>
      </w:r>
      <w:r>
        <w:rPr>
          <w:rFonts w:cs="Arial" w:hAnsi="Arial" w:eastAsia="Arial" w:ascii="Arial"/>
          <w:color w:val="005F5F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05/2018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0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9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11/05/2018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2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10.000,00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5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11/05/2018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4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10.000,00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