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160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657.655.243-20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ISMAEL</w:t>
      </w:r>
      <w:r>
        <w:rPr>
          <w:rFonts w:cs="Arial" w:hAnsi="Arial" w:eastAsia="Arial" w:ascii="Arial"/>
          <w:color w:val="005F5F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ALMEIDA</w:t>
      </w:r>
      <w:r>
        <w:rPr>
          <w:rFonts w:cs="Arial" w:hAnsi="Arial" w:eastAsia="Arial" w:ascii="Arial"/>
          <w:color w:val="005F5F"/>
          <w:spacing w:val="3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GREGORIO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67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09/05/2018,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066/2018.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APOIO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JUNIOR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FERRARI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PRODU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RURAIS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AGRICU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TURA</w:t>
      </w:r>
      <w:r>
        <w:rPr>
          <w:rFonts w:cs="Arial" w:hAnsi="Arial" w:eastAsia="Arial" w:ascii="Arial"/>
          <w:color w:val="005F5F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PESCA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ADO,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LUZ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ODOS,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INCRA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