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158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400.291.582-49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DARLAN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AZIO</w:t>
      </w:r>
      <w:r>
        <w:rPr>
          <w:rFonts w:cs="Arial" w:hAnsi="Arial" w:eastAsia="Arial" w:ascii="Arial"/>
          <w:color w:val="005F5F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LAGO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158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1/05/2018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4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1.917,00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88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267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206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11/05/2018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03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07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09/05/2018,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064/2018.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APOIO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DEPU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</w:t>
      </w:r>
      <w:r>
        <w:rPr>
          <w:rFonts w:cs="Arial" w:hAnsi="Arial" w:eastAsia="Arial" w:ascii="Arial"/>
          <w:color w:val="005F5F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JUNIOR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FERRARI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PRODU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ORES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RURAIS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9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SECRE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AGRICU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TURA</w:t>
      </w:r>
      <w:r>
        <w:rPr>
          <w:rFonts w:cs="Arial" w:hAnsi="Arial" w:eastAsia="Arial" w:ascii="Arial"/>
          <w:color w:val="005F5F"/>
          <w:spacing w:val="3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PESCA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ADO,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LUZ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ODOS,</w:t>
      </w:r>
      <w:r>
        <w:rPr>
          <w:rFonts w:cs="Arial" w:hAnsi="Arial" w:eastAsia="Arial" w:ascii="Arial"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INCRA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ITER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11/05/2018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11/05/2018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