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156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897.921.732-34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WELLI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67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09/05/2018,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062/2018.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APOIO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JUNIOR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FERRARI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PRODU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RURAIS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AGRICU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TURA</w:t>
      </w:r>
      <w:r>
        <w:rPr>
          <w:rFonts w:cs="Arial" w:hAnsi="Arial" w:eastAsia="Arial" w:ascii="Arial"/>
          <w:color w:val="005F5F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PESCA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ADO,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LUZ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ODOS,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INCRA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