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26.893.575/0001-74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DAIANE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LOPES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ELÉTRICO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