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129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2.184,09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2.184,09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2.184,09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2.184,09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2.184,09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HIGIENE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48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2.184,09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2.184,09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