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127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42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18/04/2018,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049/2018.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DUPU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REFERENTE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ARA,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LUZ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ODOS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