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125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535.818.062-15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ALDIR</w:t>
      </w:r>
      <w:r>
        <w:rPr>
          <w:rFonts w:cs="Arial" w:hAnsi="Arial" w:eastAsia="Arial" w:ascii="Arial"/>
          <w:color w:val="005F5F"/>
          <w:spacing w:val="2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FERREIRA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SOUZA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125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291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19/04/2018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03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16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18/04/2018,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047/2018.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CHICÃO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ARÁ,</w:t>
      </w:r>
      <w:r>
        <w:rPr>
          <w:rFonts w:cs="Arial" w:hAnsi="Arial" w:eastAsia="Arial" w:ascii="Arial"/>
          <w:color w:val="005F5F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INCRA,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LUZ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3"/>
          <w:w w:val="10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ODOS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