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123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13.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17.842/0001-70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NASCIMEN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COMERCIO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COMBUSTIVEL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123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19/04/2018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22.879,95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PREGÃO</w:t>
      </w:r>
      <w:r>
        <w:rPr>
          <w:rFonts w:cs="Arial" w:hAnsi="Arial" w:eastAsia="Arial" w:ascii="Arial"/>
          <w:color w:val="005F5F"/>
          <w:spacing w:val="1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PRESENCIAL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</w:t>
      </w:r>
      <w:r>
        <w:rPr>
          <w:rFonts w:cs="Arial" w:hAnsi="Arial" w:eastAsia="Arial" w:ascii="Arial"/>
          <w:color w:val="005F5F"/>
          <w:spacing w:val="4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04pt;margin-top:113.31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7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19/04/2018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22.879,95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22.879,95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22.879,95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22.879,95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COMBUSTÍVEIS</w:t>
      </w:r>
      <w:r>
        <w:rPr>
          <w:rFonts w:cs="Arial" w:hAnsi="Arial" w:eastAsia="Arial" w:ascii="Arial"/>
          <w:color w:val="005F5F"/>
          <w:spacing w:val="1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LUBRIFICANTES</w:t>
      </w:r>
      <w:r>
        <w:rPr>
          <w:rFonts w:cs="Arial" w:hAnsi="Arial" w:eastAsia="Arial" w:ascii="Arial"/>
          <w:color w:val="005F5F"/>
          <w:spacing w:val="4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AU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OMOTIVOS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3.3.90.30.01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COMBUSTÍVEIS</w:t>
      </w:r>
      <w:r>
        <w:rPr>
          <w:rFonts w:cs="Arial" w:hAnsi="Arial" w:eastAsia="Arial" w:ascii="Arial"/>
          <w:color w:val="005F5F"/>
          <w:spacing w:val="1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LUBRIFICANTES</w:t>
      </w:r>
      <w:r>
        <w:rPr>
          <w:rFonts w:cs="Arial" w:hAnsi="Arial" w:eastAsia="Arial" w:ascii="Arial"/>
          <w:color w:val="005F5F"/>
          <w:spacing w:val="4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AU</w:t>
      </w:r>
      <w:r>
        <w:rPr>
          <w:rFonts w:cs="Arial" w:hAnsi="Arial" w:eastAsia="Arial" w:ascii="Arial"/>
          <w:color w:val="005F5F"/>
          <w:spacing w:val="-3"/>
          <w:w w:val="103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OMOTIVOS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CAMBUSTÍVEIS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USO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VIÇO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04/2018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3256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9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19/04/2018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22.879,95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19/04/2018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22.879,95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