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03.903.466/0002-76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CELANTE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TELECOMUNICAÇÕES</w:t>
      </w:r>
      <w:r>
        <w:rPr>
          <w:rFonts w:cs="Arial" w:hAnsi="Arial" w:eastAsia="Arial" w:ascii="Arial"/>
          <w:color w:val="005F5F"/>
          <w:spacing w:val="3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499,90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INTERNETE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