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5"/>
        <w:sectPr>
          <w:type w:val="continuous"/>
          <w:pgSz w:w="11900" w:h="16840"/>
          <w:pgMar w:top="68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28/03/2018,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