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2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5"/>
        <w:sectPr>
          <w:type w:val="continuous"/>
          <w:pgSz w:w="11900" w:h="16840"/>
          <w:pgMar w:top="680" w:bottom="280" w:left="720" w:right="660"/>
          <w:cols w:num="3" w:equalWidth="off">
            <w:col w:w="779" w:space="124"/>
            <w:col w:w="622" w:space="724"/>
            <w:col w:w="827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28/03/2018,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039/2018.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LUIZ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SEFER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