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-11"/>
          <w:w w:val="100"/>
          <w:position w:val="-1"/>
          <w:sz w:val="20"/>
          <w:szCs w:val="20"/>
        </w:rPr>
        <w:t>1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10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2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651.100.132-68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EDINALDO</w:t>
      </w:r>
      <w:r>
        <w:rPr>
          <w:rFonts w:cs="Arial" w:hAnsi="Arial" w:eastAsia="Arial" w:ascii="Arial"/>
          <w:color w:val="005F5F"/>
          <w:spacing w:val="2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AFONSO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OLIVEIRA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1/04/2018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4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145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4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6909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Código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Fonte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</w:t>
      </w:r>
      <w:r>
        <w:rPr>
          <w:rFonts w:cs="Arial" w:hAnsi="Arial" w:eastAsia="Arial" w:ascii="Arial"/>
          <w:color w:val="000000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Impostos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Vínculo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Orçamentário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4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6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3.3.90.14.14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auto" w:line="243"/>
        <w:ind w:right="75"/>
        <w:sectPr>
          <w:type w:val="continuous"/>
          <w:pgSz w:w="11900" w:h="16840"/>
          <w:pgMar w:top="680" w:bottom="280" w:left="720" w:right="660"/>
          <w:cols w:num="3" w:equalWidth="off">
            <w:col w:w="779" w:space="124"/>
            <w:col w:w="622" w:space="724"/>
            <w:col w:w="827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145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11/04/2018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BELÉM/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A,</w:t>
      </w:r>
      <w:r>
        <w:rPr>
          <w:rFonts w:cs="Arial" w:hAnsi="Arial" w:eastAsia="Arial" w:ascii="Arial"/>
          <w:color w:val="005F5F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DIAS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27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28/03/2018,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CONFORME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Nº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038/2018.</w:t>
      </w:r>
      <w:r>
        <w:rPr>
          <w:rFonts w:cs="Arial" w:hAnsi="Arial" w:eastAsia="Arial" w:ascii="Arial"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sz w:val="17"/>
          <w:szCs w:val="17"/>
        </w:rPr>
        <w:t>JUN</w:t>
      </w:r>
      <w:r>
        <w:rPr>
          <w:rFonts w:cs="Arial" w:hAnsi="Arial" w:eastAsia="Arial" w:ascii="Arial"/>
          <w:color w:val="005F5F"/>
          <w:spacing w:val="-3"/>
          <w:w w:val="103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AO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GABINETE</w:t>
      </w:r>
      <w:r>
        <w:rPr>
          <w:rFonts w:cs="Arial" w:hAnsi="Arial" w:eastAsia="Arial" w:ascii="Arial"/>
          <w:color w:val="005F5F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DEPU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ADO</w:t>
      </w:r>
      <w:r>
        <w:rPr>
          <w:rFonts w:cs="Arial" w:hAnsi="Arial" w:eastAsia="Arial" w:ascii="Arial"/>
          <w:color w:val="005F5F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LUIZ</w:t>
      </w:r>
      <w:r>
        <w:rPr>
          <w:rFonts w:cs="Arial" w:hAnsi="Arial" w:eastAsia="Arial" w:ascii="Arial"/>
          <w:color w:val="005F5F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AFONSO</w:t>
      </w:r>
      <w:r>
        <w:rPr>
          <w:rFonts w:cs="Arial" w:hAnsi="Arial" w:eastAsia="Arial" w:ascii="Arial"/>
          <w:color w:val="005F5F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SEFER</w:t>
      </w:r>
      <w:r>
        <w:rPr>
          <w:rFonts w:cs="Arial" w:hAnsi="Arial" w:eastAsia="Arial" w:ascii="Arial"/>
          <w:color w:val="005F5F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</w:t>
      </w:r>
      <w:r>
        <w:rPr>
          <w:rFonts w:cs="Arial" w:hAnsi="Arial" w:eastAsia="Arial" w:ascii="Arial"/>
          <w:color w:val="005F5F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ASSUN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INTERESSE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MUNICIPIO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sz w:val="17"/>
          <w:szCs w:val="17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2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11/04/2018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11/04/2018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