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108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9.105,96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9.105,96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9.105,96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9.105,96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9.105,96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03/2018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9.105,96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9.105,96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