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04.895.728/0001-80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CENTRAIS</w:t>
      </w:r>
      <w:r>
        <w:rPr>
          <w:rFonts w:cs="Arial" w:hAnsi="Arial" w:eastAsia="Arial" w:ascii="Arial"/>
          <w:color w:val="005F5F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ELETRICAS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19/03/2018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84,28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3.3.90.39.43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ELÉTRICA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50"/>
                          <w:ind w:left="347" w:right="34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5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19/03/2018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84,28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9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84,28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60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84,28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84,28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ENERGIA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ELÉTRICA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02/2018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5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9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2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84,28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2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19/03/2018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5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84,28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