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198.376.312-87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CLAUDIONOR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GOMES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SI</w:t>
      </w:r>
      <w:r>
        <w:rPr>
          <w:rFonts w:cs="Arial" w:hAnsi="Arial" w:eastAsia="Arial" w:ascii="Arial"/>
          <w:color w:val="005F5F"/>
          <w:spacing w:val="-13"/>
          <w:w w:val="104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16/03/2018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5.425,00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Participação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Receita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União(FPM,ITR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ICMS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DES.)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36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FÍSICA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06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TÉCNICOS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3.3.90.36.06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TÉCNICOS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16/03/2018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5.425,00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31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966,26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4.458,74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5.425,00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966,26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4.458,74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JURÍDICOS</w:t>
      </w:r>
      <w:r>
        <w:rPr>
          <w:rFonts w:cs="Arial" w:hAnsi="Arial" w:eastAsia="Arial" w:ascii="Arial"/>
          <w:color w:val="005F5F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03/2018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5.425,00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5.425,00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