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94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84.139.625/0001-29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SEGURO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SOCIAL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94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 </w:t>
      </w:r>
      <w:r>
        <w:rPr>
          <w:rFonts w:cs="Arial" w:hAnsi="Arial" w:eastAsia="Arial" w:ascii="Arial"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16/03/2018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2.495,80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123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OUTRO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NÃO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APLICÁVEL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</w:t>
      </w:r>
      <w:r>
        <w:rPr>
          <w:rFonts w:cs="Arial" w:hAnsi="Arial" w:eastAsia="Arial" w:ascii="Arial"/>
          <w:color w:val="005F5F"/>
          <w:spacing w:val="4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PESSOAL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ENCARGOS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SOCIAIS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OBRIGAÇÕES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-13"/>
          <w:w w:val="109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TRONAIS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CONTRIBUIÇÕES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PREVIDENCIÁRIAS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pict>
          <v:shape type="#_x0000_t202" style="position:absolute;margin-left:265.604pt;margin-top:80.3051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124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16/03/2018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2.495,80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0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31,71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2.464,09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2.495,80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31,71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2.464,09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3.1.90.13.02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CONTRIBUIÇÕES</w:t>
      </w:r>
      <w:r>
        <w:rPr>
          <w:rFonts w:cs="Arial" w:hAnsi="Arial" w:eastAsia="Arial" w:ascii="Arial"/>
          <w:color w:val="005F5F"/>
          <w:spacing w:val="1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PREVIDENCIÁRIAS</w:t>
      </w:r>
      <w:r>
        <w:rPr>
          <w:rFonts w:cs="Arial" w:hAnsi="Arial" w:eastAsia="Arial" w:ascii="Arial"/>
          <w:color w:val="005F5F"/>
          <w:spacing w:val="3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INSS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TRONAL</w:t>
      </w:r>
      <w:r>
        <w:rPr>
          <w:rFonts w:cs="Arial" w:hAnsi="Arial" w:eastAsia="Arial" w:ascii="Arial"/>
          <w:color w:val="005F5F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EMPREGADOS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TEMPORÁRIOS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03/2018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16/03/2018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2.495,80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16/03/2018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2.495,80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