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23.120,62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23.120,62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23.120,62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23.120,62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23.120,62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3180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23.120,62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23.120,62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