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03.793.504/0001-02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MARCIONILO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SAN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1.622,61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180417/01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color w:val="005F5F"/>
          <w:spacing w:val="1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color w:val="005F5F"/>
          <w:spacing w:val="4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180417/01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577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1.622,61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1.622,61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1.622,61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1.622,61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3.3.90.30.16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EXPEDIENTE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1431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1.622,61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1.622,61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