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81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10.805,96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10.805,96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10.805,96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10.805,96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10.805,96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10.805,96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10.805,96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