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TEMPO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DETERMINADO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3.1.90.04.99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SALÁRIOS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