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883.924.732-72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EMERSON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MARINHO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08/03/2018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81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99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07/03/2018,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036/2018.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ARTICI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CURSO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SISTEMA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GEO-OBRAS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JURISDICIONADOS,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ESCOLA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TCM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