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76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657.655.243-20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ISMAEL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ALMEIDA</w:t>
      </w:r>
      <w:r>
        <w:rPr>
          <w:rFonts w:cs="Arial" w:hAnsi="Arial" w:eastAsia="Arial" w:ascii="Arial"/>
          <w:color w:val="005F5F"/>
          <w:spacing w:val="3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08/03/2018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51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08/03/2018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05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06/03/2018,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035/2018.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CILENE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COU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