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74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639,00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580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27/02/2018,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033/2018.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ADOCELSO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SABINO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