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58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ADOCELSO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SABINO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