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72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10.867.107/0001-95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ORIO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88,85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94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88,85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88,85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88,85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88,85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CARTPRIAIS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88,85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88,85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