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71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62.329.420/0001-73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DALMAR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AGANDA</w:t>
      </w:r>
      <w:r>
        <w:rPr>
          <w:rFonts w:cs="Arial" w:hAnsi="Arial" w:eastAsia="Arial" w:ascii="Arial"/>
          <w:color w:val="005F5F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1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71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27/02/2018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624,32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0"/>
          <w:w w:val="108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ransferencia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Imposto</w:t>
      </w:r>
      <w:r>
        <w:rPr>
          <w:rFonts w:cs="Arial" w:hAnsi="Arial" w:eastAsia="Arial" w:ascii="Arial"/>
          <w:color w:val="005F5F"/>
          <w:spacing w:val="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erritorial</w:t>
      </w:r>
      <w:r>
        <w:rPr>
          <w:rFonts w:cs="Arial" w:hAnsi="Arial" w:eastAsia="Arial" w:ascii="Arial"/>
          <w:color w:val="005F5F"/>
          <w:spacing w:val="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RuraL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pict>
          <v:shape type="#_x0000_t202" style="position:absolute;margin-left:265.604pt;margin-top:129.845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91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27/02/2018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624,32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624,32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624,32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624,32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PUBLICAÇÃO</w:t>
      </w:r>
      <w:r>
        <w:rPr>
          <w:rFonts w:cs="Arial" w:hAnsi="Arial" w:eastAsia="Arial" w:ascii="Arial"/>
          <w:color w:val="005F5F"/>
          <w:spacing w:val="4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LICI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DIÁRIO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OFICIAL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UNIÃO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27/02/2018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624,32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27/02/2018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624,32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