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66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897.921.732-34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WELLI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ORBANO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251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83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21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22/02/2018,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031/2018.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3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TRE/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DISCUTIREM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ELEI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ORAIS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CIDADÕES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