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65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570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82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22/02/2018,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030/2018.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CHICÃO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TRE/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DISCUTIREM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2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ELEI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ORAIS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CIDADÕES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