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60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4.055,05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424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77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4.055,05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4.055,05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4.055,05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4.055,05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1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GENERO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ALIMENTÍCIO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41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4.055,05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4.055,05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