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55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72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21/02/2018,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023/2018.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CHICÃO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AREM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INCRA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