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53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17.842/0001-70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NASCIMEN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COMBUSTIVEL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28.864,80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PREGÃO</w:t>
      </w:r>
      <w:r>
        <w:rPr>
          <w:rFonts w:cs="Arial" w:hAnsi="Arial" w:eastAsia="Arial" w:ascii="Arial"/>
          <w:color w:val="005F5F"/>
          <w:spacing w:val="1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PRESENCIAL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</w:t>
      </w:r>
      <w:r>
        <w:rPr>
          <w:rFonts w:cs="Arial" w:hAnsi="Arial" w:eastAsia="Arial" w:ascii="Arial"/>
          <w:color w:val="005F5F"/>
          <w:spacing w:val="4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113.31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70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28.864,80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28.864,80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28.864,80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28.864,80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CAMBUSTÍVEIS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USO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02/2018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3127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28.864,80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28.864,80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