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49.642,72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26.197,28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49.642,72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26.197,28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