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16/02/2018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AGENS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FIXAS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96.8082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16/02/2018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4.739,07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1.580,93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4.739,07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1.580,93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VENCIMEN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SALÁRIOS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SUBSIDIO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VEREADOR</w:t>
      </w:r>
      <w:r>
        <w:rPr>
          <w:rFonts w:cs="Arial" w:hAnsi="Arial" w:eastAsia="Arial" w:ascii="Arial"/>
          <w:color w:val="005F5F"/>
          <w:spacing w:val="2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PRESIDENTE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16/02/2018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