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38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535.818.062-15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ALDIR</w:t>
      </w:r>
      <w:r>
        <w:rPr>
          <w:rFonts w:cs="Arial" w:hAnsi="Arial" w:eastAsia="Arial" w:ascii="Arial"/>
          <w:color w:val="005F5F"/>
          <w:spacing w:val="2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FERREIRA</w:t>
      </w:r>
      <w:r>
        <w:rPr>
          <w:rFonts w:cs="Arial" w:hAnsi="Arial" w:eastAsia="Arial" w:ascii="Arial"/>
          <w:color w:val="005F5F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SOUZA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38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08/02/2018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49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88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176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49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08/02/2018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06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07/02/2018,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020/2018.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EM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REUNIÃO</w:t>
      </w:r>
      <w:r>
        <w:rPr>
          <w:rFonts w:cs="Arial" w:hAnsi="Arial" w:eastAsia="Arial" w:ascii="Arial"/>
          <w:color w:val="005F5F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COM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DEPU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ADO</w:t>
      </w:r>
      <w:r>
        <w:rPr>
          <w:rFonts w:cs="Arial" w:hAnsi="Arial" w:eastAsia="Arial" w:ascii="Arial"/>
          <w:color w:val="005F5F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ONIO</w:t>
      </w:r>
      <w:r>
        <w:rPr>
          <w:rFonts w:cs="Arial" w:hAnsi="Arial" w:eastAsia="Arial" w:ascii="Arial"/>
          <w:color w:val="005F5F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ONHEIRO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INTERESSE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MUNICÍPIO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sz w:val="17"/>
          <w:szCs w:val="17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08/02/2018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08/02/2018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