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35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436.413.343-49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</w:t>
      </w:r>
      <w:r>
        <w:rPr>
          <w:rFonts w:cs="Arial" w:hAnsi="Arial" w:eastAsia="Arial" w:ascii="Arial"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RAIMUNDO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NON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RODRIGUES</w:t>
      </w:r>
      <w:r>
        <w:rPr>
          <w:rFonts w:cs="Arial" w:hAnsi="Arial" w:eastAsia="Arial" w:ascii="Arial"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0"/>
          <w:sz w:val="17"/>
          <w:szCs w:val="17"/>
        </w:rPr>
        <w:t>SI</w:t>
      </w:r>
      <w:r>
        <w:rPr>
          <w:rFonts w:cs="Arial" w:hAnsi="Arial" w:eastAsia="Arial" w:ascii="Arial"/>
          <w:color w:val="005F5F"/>
          <w:spacing w:val="-13"/>
          <w:w w:val="104"/>
          <w:position w:val="0"/>
          <w:sz w:val="17"/>
          <w:szCs w:val="17"/>
        </w:rPr>
        <w:t>L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35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 </w:t>
      </w:r>
      <w:r>
        <w:rPr>
          <w:rFonts w:cs="Arial" w:hAnsi="Arial" w:eastAsia="Arial" w:ascii="Arial"/>
          <w:color w:val="005F5F"/>
          <w:spacing w:val="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08/02/2018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1.278,00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46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6889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Código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Fonte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</w:t>
      </w:r>
      <w:r>
        <w:rPr>
          <w:rFonts w:cs="Arial" w:hAnsi="Arial" w:eastAsia="Arial" w:ascii="Arial"/>
          <w:color w:val="000000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Impostos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Vínculo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Orçamentário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1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4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3.3.90.14.14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auto" w:line="243"/>
        <w:ind w:right="176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46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08/02/2018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BELÉM/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A,</w:t>
      </w:r>
      <w:r>
        <w:rPr>
          <w:rFonts w:cs="Arial" w:hAnsi="Arial" w:eastAsia="Arial" w:ascii="Arial"/>
          <w:color w:val="005F5F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DIAS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06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07/02/2018,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CONFORME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POR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color w:val="005F5F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Nº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017/2018.</w:t>
      </w:r>
      <w:r>
        <w:rPr>
          <w:rFonts w:cs="Arial" w:hAnsi="Arial" w:eastAsia="Arial" w:ascii="Arial"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EM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REUNIÃO</w:t>
      </w:r>
      <w:r>
        <w:rPr>
          <w:rFonts w:cs="Arial" w:hAnsi="Arial" w:eastAsia="Arial" w:ascii="Arial"/>
          <w:color w:val="005F5F"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COM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DEPU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ADO</w:t>
      </w:r>
      <w:r>
        <w:rPr>
          <w:rFonts w:cs="Arial" w:hAnsi="Arial" w:eastAsia="Arial" w:ascii="Arial"/>
          <w:color w:val="005F5F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ONIO</w:t>
      </w:r>
      <w:r>
        <w:rPr>
          <w:rFonts w:cs="Arial" w:hAnsi="Arial" w:eastAsia="Arial" w:ascii="Arial"/>
          <w:color w:val="005F5F"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ONHEIRO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</w:t>
      </w:r>
      <w:r>
        <w:rPr>
          <w:rFonts w:cs="Arial" w:hAnsi="Arial" w:eastAsia="Arial" w:ascii="Arial"/>
          <w:color w:val="005F5F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ASSUN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INTERESSE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MUNICÍPIO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sz w:val="17"/>
          <w:szCs w:val="17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2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08/02/2018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08/02/2018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